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sidRPr="000579CC">
        <w:rPr>
          <w:rFonts w:ascii="FreeMono" w:hAnsi="FreeMono" w:cs="FreeMono"/>
          <w:b/>
          <w:bCs/>
          <w:color w:val="996633"/>
          <w:sz w:val="40"/>
          <w:szCs w:val="40"/>
          <w:lang w:val="en-US"/>
        </w:rPr>
        <w:t>APPLICATION FORM</w:t>
      </w:r>
    </w:p>
    <w:p w:rsidR="00864201" w:rsidRPr="000579CC"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Cabealh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864201" w:rsidRPr="000579CC" w:rsidRDefault="006B043D">
      <w:pPr>
        <w:jc w:val="both"/>
        <w:rPr>
          <w:rFonts w:ascii="Arial" w:eastAsia="Droid Sans Fallback" w:hAnsi="Arial" w:cs="Arial"/>
          <w:color w:val="000000"/>
          <w:kern w:val="1"/>
          <w:lang w:bidi="hi-IN"/>
        </w:rPr>
      </w:pPr>
      <w:r w:rsidRPr="000579CC">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0579CC">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0579CC" w:rsidRDefault="00ED2D84">
      <w:pPr>
        <w:pStyle w:val="Corpodetexto"/>
        <w:jc w:val="both"/>
        <w:rPr>
          <w:rStyle w:val="Hiperligao"/>
          <w:rFonts w:ascii="Arial" w:eastAsia="Droid Sans Fallback" w:hAnsi="Arial" w:cs="Arial"/>
          <w:color w:val="000000"/>
          <w:kern w:val="1"/>
          <w:u w:val="none"/>
          <w:lang w:bidi="hi-IN"/>
        </w:rPr>
      </w:pPr>
      <w:r>
        <w:rPr>
          <w:rFonts w:ascii="Arial" w:eastAsia="Droid Sans Fallback" w:hAnsi="Arial" w:cs="Arial"/>
          <w:color w:val="000000"/>
          <w:kern w:val="1"/>
          <w:lang w:bidi="hi-IN"/>
        </w:rPr>
        <w:t>4)</w:t>
      </w:r>
      <w:bookmarkStart w:id="0" w:name="_GoBack"/>
      <w:bookmarkEnd w:id="0"/>
    </w:p>
    <w:p w:rsidR="00864201" w:rsidRPr="000579CC" w:rsidRDefault="00864201">
      <w:pPr>
        <w:spacing w:after="0"/>
        <w:rPr>
          <w:rFonts w:ascii="Arial" w:eastAsia="Verdana" w:hAnsi="Arial" w:cs="Arial"/>
          <w:b/>
        </w:rPr>
      </w:pPr>
    </w:p>
    <w:p w:rsidR="00864201" w:rsidRDefault="006B043D">
      <w:pPr>
        <w:pStyle w:val="Cabealho2"/>
        <w:numPr>
          <w:ilvl w:val="1"/>
          <w:numId w:val="2"/>
        </w:numPr>
        <w:rPr>
          <w:rFonts w:cs="Arial"/>
          <w:sz w:val="22"/>
          <w:szCs w:val="22"/>
          <w:lang w:val="en-US"/>
        </w:rPr>
      </w:pPr>
      <w:r>
        <w:rPr>
          <w:rFonts w:eastAsia="Verdana" w:cs="Arial"/>
          <w:bCs w:val="0"/>
          <w:sz w:val="22"/>
          <w:szCs w:val="22"/>
          <w:lang w:val="en-US"/>
        </w:rPr>
        <w:t>1.2.</w:t>
      </w:r>
      <w:r w:rsidRPr="000579CC">
        <w:rPr>
          <w:rFonts w:cs="Arial"/>
          <w:b w:val="0"/>
          <w:bCs w:val="0"/>
          <w:sz w:val="22"/>
          <w:szCs w:val="22"/>
          <w:lang w:val="en-US"/>
        </w:rPr>
        <w:t xml:space="preserve"> </w:t>
      </w:r>
      <w:r>
        <w:rPr>
          <w:rFonts w:cs="Arial"/>
          <w:sz w:val="22"/>
          <w:szCs w:val="22"/>
          <w:lang w:val="en-US"/>
        </w:rPr>
        <w:t>Description of the project.</w:t>
      </w:r>
      <w:r w:rsidRPr="000579CC">
        <w:rPr>
          <w:rFonts w:cs="Arial"/>
          <w:sz w:val="22"/>
          <w:szCs w:val="22"/>
          <w:lang w:val="en-US"/>
        </w:rPr>
        <w:t xml:space="preserve"> </w:t>
      </w:r>
      <w:proofErr w:type="spellStart"/>
      <w:r w:rsidRPr="000579CC">
        <w:rPr>
          <w:rFonts w:cs="Arial"/>
          <w:color w:val="996633"/>
          <w:sz w:val="22"/>
          <w:szCs w:val="22"/>
          <w:lang w:val="en-US"/>
        </w:rPr>
        <w:t>Descrizione</w:t>
      </w:r>
      <w:proofErr w:type="spellEnd"/>
      <w:r w:rsidRPr="000579CC">
        <w:rPr>
          <w:rFonts w:cs="Arial"/>
          <w:color w:val="996633"/>
          <w:sz w:val="22"/>
          <w:szCs w:val="22"/>
          <w:lang w:val="en-US"/>
        </w:rPr>
        <w:t xml:space="preserve"> del </w:t>
      </w:r>
      <w:proofErr w:type="spellStart"/>
      <w:r w:rsidRPr="000579CC">
        <w:rPr>
          <w:rFonts w:cs="Arial"/>
          <w:color w:val="996633"/>
          <w:sz w:val="22"/>
          <w:szCs w:val="22"/>
          <w:lang w:val="en-US"/>
        </w:rPr>
        <w:t>progetto</w:t>
      </w:r>
      <w:proofErr w:type="spellEnd"/>
      <w:r w:rsidRPr="000579CC">
        <w:rPr>
          <w:rFonts w:cs="Arial"/>
          <w:color w:val="996633"/>
          <w:sz w:val="22"/>
          <w:szCs w:val="22"/>
          <w:lang w:val="en-US"/>
        </w:rPr>
        <w:t>.</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w:t>
      </w:r>
      <w:proofErr w:type="gramStart"/>
      <w:r>
        <w:rPr>
          <w:rFonts w:ascii="Arial" w:hAnsi="Arial" w:cs="Arial"/>
          <w:b/>
          <w:bCs/>
          <w:lang w:val="en-US"/>
        </w:rPr>
        <w:t>3.Your</w:t>
      </w:r>
      <w:proofErr w:type="gramEnd"/>
      <w:r>
        <w:rPr>
          <w:rFonts w:ascii="Arial" w:hAnsi="Arial" w:cs="Arial"/>
          <w:b/>
          <w:bCs/>
          <w:lang w:val="en-US"/>
        </w:rPr>
        <w:t xml:space="preserve"> motivation</w:t>
      </w:r>
      <w:r>
        <w:rPr>
          <w:rFonts w:ascii="Arial" w:hAnsi="Arial" w:cs="Arial"/>
          <w:i/>
          <w:iCs/>
          <w:lang w:val="en-US"/>
        </w:rPr>
        <w:t xml:space="preserve"> </w:t>
      </w:r>
      <w:r w:rsidRPr="000579CC">
        <w:rPr>
          <w:rFonts w:ascii="Arial" w:hAnsi="Arial" w:cs="Arial"/>
          <w:b/>
          <w:bCs/>
          <w:color w:val="996633"/>
          <w:lang w:val="en-US"/>
        </w:rPr>
        <w:t xml:space="preserve">La </w:t>
      </w:r>
      <w:proofErr w:type="spellStart"/>
      <w:r w:rsidRPr="000579CC">
        <w:rPr>
          <w:rFonts w:ascii="Arial" w:hAnsi="Arial" w:cs="Arial"/>
          <w:b/>
          <w:bCs/>
          <w:color w:val="996633"/>
          <w:lang w:val="en-US"/>
        </w:rPr>
        <w:t>tua</w:t>
      </w:r>
      <w:proofErr w:type="spellEnd"/>
      <w:r w:rsidRPr="000579CC">
        <w:rPr>
          <w:rFonts w:ascii="Arial" w:hAnsi="Arial" w:cs="Arial"/>
          <w:b/>
          <w:bCs/>
          <w:color w:val="996633"/>
          <w:lang w:val="en-US"/>
        </w:rPr>
        <w:t xml:space="preserve"> </w:t>
      </w:r>
      <w:proofErr w:type="spellStart"/>
      <w:r w:rsidRPr="000579CC">
        <w:rPr>
          <w:rFonts w:ascii="Arial" w:hAnsi="Arial" w:cs="Arial"/>
          <w:b/>
          <w:bCs/>
          <w:color w:val="996633"/>
          <w:lang w:val="en-US"/>
        </w:rPr>
        <w:t>motivazione</w:t>
      </w:r>
      <w:proofErr w:type="spellEnd"/>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1.4.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can share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hope to gain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1.6. Which challenges do you think you will encounter during your stay abroad?</w:t>
      </w:r>
      <w:r w:rsidRPr="000579CC">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0579CC">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0579CC">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Cabealho4"/>
        <w:tabs>
          <w:tab w:val="clear" w:pos="1440"/>
        </w:tabs>
        <w:ind w:left="0" w:firstLine="0"/>
        <w:jc w:val="both"/>
      </w:pPr>
      <w:r>
        <w:rPr>
          <w:rFonts w:ascii="Arial" w:hAnsi="Arial" w:cs="Arial"/>
          <w:sz w:val="22"/>
          <w:szCs w:val="22"/>
          <w:lang w:val="en-US"/>
        </w:rPr>
        <w:t>1.9. Please, indicate some activities you do not like to do.</w:t>
      </w:r>
      <w:r w:rsidRPr="000579CC">
        <w:rPr>
          <w:rFonts w:ascii="Arial" w:hAnsi="Arial" w:cs="Arial"/>
          <w:sz w:val="22"/>
          <w:szCs w:val="22"/>
          <w:lang w:val="en-US"/>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Cabealho4"/>
        <w:tabs>
          <w:tab w:val="clear" w:pos="1440"/>
        </w:tabs>
        <w:ind w:left="0" w:firstLine="0"/>
        <w:jc w:val="both"/>
      </w:pPr>
      <w:r>
        <w:rPr>
          <w:rFonts w:ascii="Arial" w:hAnsi="Arial" w:cs="Arial"/>
          <w:sz w:val="22"/>
          <w:szCs w:val="22"/>
          <w:lang w:val="en-US"/>
        </w:rPr>
        <w:t>1.10. Is there anything else you would like to tell?</w:t>
      </w:r>
      <w:r w:rsidRPr="000579CC">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0579CC" w:rsidRDefault="006B043D">
      <w:pPr>
        <w:pStyle w:val="Cabealho3"/>
        <w:numPr>
          <w:ilvl w:val="0"/>
          <w:numId w:val="0"/>
        </w:numPr>
        <w:shd w:val="clear" w:color="auto" w:fill="CC9966"/>
        <w:jc w:val="both"/>
        <w:rPr>
          <w:rFonts w:ascii="FreeMono" w:hAnsi="FreeMono" w:cs="FreeMono"/>
          <w:color w:val="FFFFFF"/>
          <w:sz w:val="28"/>
          <w:szCs w:val="28"/>
          <w:lang w:val="en-US"/>
        </w:rPr>
      </w:pPr>
      <w:r w:rsidRPr="000579CC">
        <w:rPr>
          <w:rFonts w:ascii="FreeMono" w:hAnsi="FreeMono" w:cs="FreeMono"/>
          <w:color w:val="FFFFFF"/>
          <w:sz w:val="28"/>
          <w:szCs w:val="28"/>
          <w:lang w:val="en-US"/>
        </w:rPr>
        <w:t>2. PLEASE FILL IN THE FOLLOWING DETAILS FOR YOUR APPLICATION!</w:t>
      </w:r>
    </w:p>
    <w:p w:rsidR="00864201" w:rsidRPr="000579CC" w:rsidRDefault="006B043D">
      <w:pPr>
        <w:pStyle w:val="Cabealh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Cabealh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0579CC">
        <w:tc>
          <w:tcPr>
            <w:tcW w:w="2004"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Indirizzo</w:t>
            </w:r>
            <w:proofErr w:type="spellEnd"/>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Città</w:t>
            </w:r>
            <w:proofErr w:type="spellEnd"/>
            <w:r>
              <w:rPr>
                <w:rFonts w:ascii="Arial" w:hAnsi="Arial" w:cs="Arial"/>
                <w:lang w:val="en-US"/>
              </w:rPr>
              <w:t xml:space="preserve"> e CAP</w:t>
            </w:r>
          </w:p>
          <w:p w:rsidR="00DF54FB" w:rsidRDefault="00DF54FB">
            <w:pPr>
              <w:pStyle w:val="Tabel"/>
              <w:snapToGrid w:val="0"/>
              <w:rPr>
                <w:rFonts w:ascii="Arial" w:hAnsi="Arial" w:cs="Arial"/>
                <w:lang w:val="en-US"/>
              </w:rPr>
            </w:pPr>
            <w:r w:rsidRPr="000579CC">
              <w:rPr>
                <w:rFonts w:ascii="Arial" w:hAnsi="Arial" w:cs="Arial"/>
                <w:color w:val="996633"/>
                <w:lang w:val="en-US"/>
              </w:rPr>
              <w:t>City and Postcode</w:t>
            </w:r>
          </w:p>
        </w:tc>
        <w:tc>
          <w:tcPr>
            <w:tcW w:w="2938" w:type="dxa"/>
            <w:tcBorders>
              <w:bottom w:val="single" w:sz="4" w:space="0" w:color="000000"/>
            </w:tcBorders>
            <w:shd w:val="clear" w:color="auto" w:fill="auto"/>
            <w:vAlign w:val="bottom"/>
          </w:tcPr>
          <w:p w:rsidR="00DF54FB" w:rsidRPr="000579CC" w:rsidRDefault="00DF54FB">
            <w:pPr>
              <w:pStyle w:val="Tabel"/>
              <w:snapToGrid w:val="0"/>
              <w:rPr>
                <w:rFonts w:ascii="Arial" w:hAnsi="Arial" w:cs="Arial"/>
                <w:lang w:val="en-US"/>
              </w:rPr>
            </w:pPr>
          </w:p>
        </w:tc>
      </w:tr>
    </w:tbl>
    <w:p w:rsidR="00864201" w:rsidRPr="000579CC"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Date of birth</w:t>
            </w:r>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Place of birth</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lastRenderedPageBreak/>
              <w:t xml:space="preserve">Passport (ID) Number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0579CC">
              <w:rPr>
                <w:rFonts w:ascii="Arial" w:hAnsi="Arial" w:cs="Arial"/>
                <w:b/>
                <w:lang w:val="en-US"/>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Cabealh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0579CC">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Cabealho4"/>
              <w:tabs>
                <w:tab w:val="clear" w:pos="1440"/>
              </w:tabs>
              <w:ind w:left="0" w:firstLine="0"/>
              <w:jc w:val="both"/>
              <w:rPr>
                <w:lang w:val="en-US"/>
              </w:rPr>
            </w:pPr>
            <w:r>
              <w:rPr>
                <w:rFonts w:ascii="Arial" w:hAnsi="Arial" w:cs="Arial"/>
                <w:sz w:val="22"/>
                <w:szCs w:val="22"/>
                <w:lang w:val="en-US"/>
              </w:rPr>
              <w:t>Do you need to take any kind of medicine?</w:t>
            </w:r>
            <w:r w:rsidRPr="000579CC">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0579CC"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Cabealh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579C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lastRenderedPageBreak/>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0579CC"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Pr="000579CC"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Please note that we can only accept your application if you indicate your sending organization and 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lastRenderedPageBreak/>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pStyle w:val="youthaff"/>
              <w:snapToGrid w:val="0"/>
            </w:pPr>
            <w:r>
              <w:t>950489033</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C779A3">
            <w:pPr>
              <w:snapToGrid w:val="0"/>
              <w:rPr>
                <w:rFonts w:ascii="Arial" w:hAnsi="Arial" w:cs="Arial"/>
                <w:sz w:val="20"/>
                <w:szCs w:val="20"/>
                <w:lang w:val="en-US"/>
              </w:rPr>
            </w:pPr>
            <w:r>
              <w:rPr>
                <w:rFonts w:ascii="Arial" w:hAnsi="Arial" w:cs="Arial"/>
                <w:sz w:val="20"/>
                <w:szCs w:val="20"/>
                <w:lang w:val="en-US"/>
              </w:rPr>
              <w:t>ProAtlântico-Associação Juvenil</w:t>
            </w: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0579C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C779A3">
            <w:pPr>
              <w:snapToGrid w:val="0"/>
              <w:rPr>
                <w:rFonts w:ascii="Arial" w:hAnsi="Arial" w:cs="Arial"/>
                <w:sz w:val="20"/>
                <w:szCs w:val="20"/>
                <w:lang w:val="ro-RO"/>
              </w:rPr>
            </w:pPr>
            <w:r>
              <w:rPr>
                <w:rFonts w:ascii="Arial" w:hAnsi="Arial" w:cs="Arial"/>
                <w:sz w:val="20"/>
                <w:szCs w:val="20"/>
                <w:lang w:val="ro-RO"/>
              </w:rPr>
              <w:t>2014-1-PT02-KA110-00481</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ED2D84">
            <w:pPr>
              <w:snapToGrid w:val="0"/>
            </w:pPr>
            <w:hyperlink r:id="rId7"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ED2D84">
            <w:pPr>
              <w:pStyle w:val="youthaftita"/>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lastRenderedPageBreak/>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0579CC" w:rsidRDefault="006B043D">
            <w:pPr>
              <w:autoSpaceDE w:val="0"/>
              <w:rPr>
                <w:lang w:val="en-US"/>
              </w:rPr>
            </w:pPr>
            <w:r w:rsidRPr="000579CC">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0579C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lang w:val="en-US"/>
              </w:rPr>
            </w:pPr>
            <w:r w:rsidRPr="000579CC">
              <w:rPr>
                <w:rFonts w:ascii="Arial" w:hAnsi="Arial" w:cs="Arial"/>
                <w:b/>
                <w:bCs/>
                <w:color w:val="996633"/>
                <w:sz w:val="20"/>
                <w:szCs w:val="20"/>
                <w:lang w:val="en-US"/>
              </w:rPr>
              <w:t>Please briefly present your organization</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0579CC">
              <w:rPr>
                <w:rFonts w:ascii="Arial" w:hAnsi="Arial" w:cs="Arial"/>
                <w:b/>
                <w:bCs/>
                <w:color w:val="996633"/>
                <w:sz w:val="20"/>
                <w:szCs w:val="20"/>
                <w:lang w:val="en-US"/>
              </w:rPr>
              <w:t xml:space="preserve">What are the activities and experience of your </w:t>
            </w:r>
            <w:proofErr w:type="spellStart"/>
            <w:r w:rsidRPr="000579CC">
              <w:rPr>
                <w:rFonts w:ascii="Arial" w:hAnsi="Arial" w:cs="Arial"/>
                <w:b/>
                <w:bCs/>
                <w:color w:val="996633"/>
                <w:sz w:val="20"/>
                <w:szCs w:val="20"/>
                <w:lang w:val="en-US"/>
              </w:rPr>
              <w:t>organisation</w:t>
            </w:r>
            <w:proofErr w:type="spellEnd"/>
            <w:r w:rsidRPr="000579CC">
              <w:rPr>
                <w:rFonts w:ascii="Arial" w:hAnsi="Arial" w:cs="Arial"/>
                <w:b/>
                <w:bCs/>
                <w:color w:val="996633"/>
                <w:sz w:val="20"/>
                <w:szCs w:val="20"/>
                <w:lang w:val="en-US"/>
              </w:rPr>
              <w:t xml:space="preserve"> in the areas relevant for this application?</w:t>
            </w:r>
          </w:p>
          <w:p w:rsidR="00864201" w:rsidRDefault="00864201">
            <w:pPr>
              <w:autoSpaceDE w:val="0"/>
              <w:rPr>
                <w:rFonts w:ascii="Arial" w:hAnsi="Arial" w:cs="Arial"/>
                <w:b/>
                <w:bCs/>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rFonts w:ascii="Arial" w:hAnsi="Arial" w:cs="Arial"/>
                <w:b/>
                <w:bCs/>
                <w:color w:val="996633"/>
                <w:sz w:val="20"/>
                <w:szCs w:val="20"/>
                <w:lang w:val="en-US"/>
              </w:rPr>
            </w:pPr>
            <w:r w:rsidRPr="000579CC">
              <w:rPr>
                <w:rFonts w:ascii="Arial" w:hAnsi="Arial" w:cs="Arial"/>
                <w:b/>
                <w:bCs/>
                <w:color w:val="996633"/>
                <w:sz w:val="20"/>
                <w:szCs w:val="20"/>
                <w:lang w:val="en-US"/>
              </w:rPr>
              <w:t>What are the skills and expertise of key staff/persons involved in this application?</w:t>
            </w:r>
          </w:p>
          <w:p w:rsidR="00864201" w:rsidRPr="000579CC" w:rsidRDefault="00864201">
            <w:pPr>
              <w:autoSpaceDE w:val="0"/>
              <w:rPr>
                <w:rFonts w:ascii="Arial" w:hAnsi="Arial" w:cs="Arial"/>
                <w:b/>
                <w:bCs/>
                <w:color w:val="996633"/>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9" w:history="1">
        <w:r>
          <w:rPr>
            <w:rStyle w:val="Hiperligao"/>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0"/>
      <w:footerReference w:type="default" r:id="rId11"/>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E" w:rsidRDefault="00A81B3E">
      <w:pPr>
        <w:spacing w:after="0" w:line="240" w:lineRule="auto"/>
      </w:pPr>
      <w:r>
        <w:separator/>
      </w:r>
    </w:p>
  </w:endnote>
  <w:endnote w:type="continuationSeparator" w:id="0">
    <w:p w:rsidR="00A81B3E" w:rsidRDefault="00A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jc w:val="right"/>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198880" cy="38862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3886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E" w:rsidRDefault="00A81B3E">
      <w:pPr>
        <w:spacing w:after="0" w:line="240" w:lineRule="auto"/>
      </w:pPr>
      <w:r>
        <w:separator/>
      </w:r>
    </w:p>
  </w:footnote>
  <w:footnote w:type="continuationSeparator" w:id="0">
    <w:p w:rsidR="00A81B3E" w:rsidRDefault="00A8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C779A3">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simplePos x="0" y="0"/>
              <wp:positionH relativeFrom="column">
                <wp:posOffset>0</wp:posOffset>
              </wp:positionH>
              <wp:positionV relativeFrom="paragraph">
                <wp:posOffset>-3175</wp:posOffset>
              </wp:positionV>
              <wp:extent cx="791210" cy="791210"/>
              <wp:effectExtent l="5715" t="825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" stroked="f">
              <v:fill opacity="0"/>
              <v:textbox inset="0,0,0,0">
                <w:txbxContent>
                  <w:p w:rsidR="00864201" w:rsidRDefault="00C779A3">
                    <w:r>
                      <w:rPr>
                        <w:noProof/>
                      </w:rPr>
                      <w:drawing>
                        <wp:inline distT="0" distB="0" distL="0" distR="0">
                          <wp:extent cx="638175" cy="7048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alpha val="0"/>
                                    </a:srgbClr>
                                  </a:solidFill>
                                  <a:ln>
                                    <a:noFill/>
                                  </a:ln>
                                </pic:spPr>
                              </pic:pic>
                            </a:graphicData>
                          </a:graphic>
                        </wp:inline>
                      </w:drawing>
                    </w:r>
                  </w:p>
                </w:txbxContent>
              </v:textbox>
            </v:shape>
          </w:pict>
        </mc:Fallback>
      </mc:AlternateConten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0579CC" w:rsidRDefault="006B043D">
    <w:pPr>
      <w:pStyle w:val="Rodap"/>
      <w:tabs>
        <w:tab w:val="left" w:pos="426"/>
        <w:tab w:val="left" w:pos="4536"/>
      </w:tabs>
      <w:spacing w:after="0"/>
      <w:jc w:val="right"/>
      <w:rPr>
        <w:rFonts w:ascii="FreeSans" w:hAnsi="FreeSans" w:cs="FreeSans"/>
        <w:i/>
        <w:iCs/>
        <w:color w:val="999999"/>
        <w:sz w:val="14"/>
        <w:szCs w:val="14"/>
        <w:lang w:val="en-US"/>
      </w:rPr>
    </w:pPr>
    <w:r w:rsidRPr="000579CC">
      <w:rPr>
        <w:rFonts w:ascii="FreeSans" w:hAnsi="FreeSans" w:cs="FreeSans"/>
        <w:i/>
        <w:iCs/>
        <w:color w:val="999999"/>
        <w:sz w:val="14"/>
        <w:szCs w:val="14"/>
        <w:lang w:val="en-US"/>
      </w:rPr>
      <w:t xml:space="preserve">Tel.  +39 </w:t>
    </w:r>
    <w:r w:rsidR="00B73397" w:rsidRPr="000579CC">
      <w:rPr>
        <w:rFonts w:ascii="FreeSans" w:hAnsi="FreeSans" w:cs="FreeSans"/>
        <w:i/>
        <w:iCs/>
        <w:color w:val="999999"/>
        <w:sz w:val="14"/>
        <w:szCs w:val="14"/>
        <w:lang w:val="en-US"/>
      </w:rPr>
      <w:t>3286762929</w:t>
    </w:r>
    <w:r w:rsidRPr="000579CC">
      <w:rPr>
        <w:rFonts w:ascii="FreeSans" w:hAnsi="FreeSans" w:cs="FreeSans"/>
        <w:i/>
        <w:iCs/>
        <w:color w:val="999999"/>
        <w:sz w:val="14"/>
        <w:szCs w:val="14"/>
        <w:lang w:val="en-US"/>
      </w:rPr>
      <w:t xml:space="preserve">   </w:t>
    </w:r>
  </w:p>
  <w:p w:rsidR="00864201" w:rsidRPr="000579CC" w:rsidRDefault="006B043D">
    <w:pPr>
      <w:pStyle w:val="Rodap"/>
      <w:tabs>
        <w:tab w:val="left" w:pos="426"/>
        <w:tab w:val="left" w:pos="4536"/>
      </w:tabs>
      <w:jc w:val="right"/>
      <w:rPr>
        <w:lang w:val="en-US"/>
      </w:rPr>
    </w:pPr>
    <w:r w:rsidRPr="000579CC">
      <w:rPr>
        <w:rFonts w:ascii="FreeSans" w:hAnsi="FreeSans" w:cs="FreeSans"/>
        <w:i/>
        <w:iCs/>
        <w:color w:val="999999"/>
        <w:sz w:val="14"/>
        <w:szCs w:val="14"/>
        <w:lang w:val="en-US"/>
      </w:rPr>
      <w:t xml:space="preserve">E-mail: </w:t>
    </w:r>
    <w:hyperlink r:id="rId3" w:history="1">
      <w:r w:rsidR="00B73397" w:rsidRPr="000579CC">
        <w:rPr>
          <w:rStyle w:val="Hiperligao"/>
          <w:rFonts w:ascii="FreeSans" w:hAnsi="FreeSans" w:cs="FreeSans"/>
          <w:i/>
          <w:iCs/>
          <w:sz w:val="14"/>
          <w:szCs w:val="14"/>
          <w:lang w:val="en-US"/>
        </w:rPr>
        <w:t>molfetta</w:t>
      </w:r>
      <w:r w:rsidRPr="000579CC">
        <w:rPr>
          <w:rStyle w:val="Hiperligao"/>
          <w:rFonts w:ascii="FreeSans" w:hAnsi="FreeSans" w:cs="FreeSans"/>
          <w:i/>
          <w:iCs/>
          <w:sz w:val="14"/>
          <w:szCs w:val="14"/>
          <w:lang w:val="en-US"/>
        </w:rPr>
        <w:t>@incoweb.org</w:t>
      </w:r>
    </w:hyperlink>
    <w:r w:rsidRPr="000579CC">
      <w:rPr>
        <w:rFonts w:ascii="FreeSans" w:hAnsi="FreeSans" w:cs="FreeSans"/>
        <w:i/>
        <w:iCs/>
        <w:color w:val="999999"/>
        <w:sz w:val="14"/>
        <w:szCs w:val="14"/>
        <w:lang w:val="en-US"/>
      </w:rPr>
      <w:t xml:space="preserve">    Web: </w:t>
    </w:r>
    <w:hyperlink r:id="rId4" w:history="1">
      <w:r w:rsidRPr="000579CC">
        <w:rPr>
          <w:rStyle w:val="Hiperligao"/>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Cabealh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Cabealh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Cabealh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579CC"/>
    <w:rsid w:val="00064742"/>
    <w:rsid w:val="001B28E9"/>
    <w:rsid w:val="0031665C"/>
    <w:rsid w:val="005A4717"/>
    <w:rsid w:val="006B043D"/>
    <w:rsid w:val="00712D55"/>
    <w:rsid w:val="00864201"/>
    <w:rsid w:val="00974A57"/>
    <w:rsid w:val="00A81B3E"/>
    <w:rsid w:val="00B73397"/>
    <w:rsid w:val="00B91186"/>
    <w:rsid w:val="00C779A3"/>
    <w:rsid w:val="00CC1DE5"/>
    <w:rsid w:val="00DF54FB"/>
    <w:rsid w:val="00ED2D84"/>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53129F8"/>
  <w15:docId w15:val="{F1047A0F-3BA6-44C6-B6C9-CA38B6A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Cabealho1">
    <w:name w:val="heading 1"/>
    <w:basedOn w:val="Normal"/>
    <w:next w:val="Normal"/>
    <w:qFormat/>
    <w:pPr>
      <w:keepNext/>
      <w:numPr>
        <w:numId w:val="3"/>
      </w:numPr>
      <w:jc w:val="both"/>
      <w:outlineLvl w:val="0"/>
    </w:pPr>
    <w:rPr>
      <w:rFonts w:ascii="Tahoma" w:hAnsi="Tahoma" w:cs="Tahoma"/>
      <w:b/>
    </w:rPr>
  </w:style>
  <w:style w:type="paragraph" w:styleId="Cabealho2">
    <w:name w:val="heading 2"/>
    <w:basedOn w:val="Titolo1"/>
    <w:next w:val="Corpodetexto"/>
    <w:qFormat/>
    <w:pPr>
      <w:numPr>
        <w:numId w:val="2"/>
      </w:numPr>
      <w:spacing w:before="200"/>
      <w:outlineLvl w:val="1"/>
    </w:pPr>
    <w:rPr>
      <w:b/>
      <w:bCs/>
      <w:sz w:val="32"/>
      <w:szCs w:val="32"/>
    </w:rPr>
  </w:style>
  <w:style w:type="paragraph" w:styleId="Cabealho3">
    <w:name w:val="heading 3"/>
    <w:basedOn w:val="Normal"/>
    <w:next w:val="Normal"/>
    <w:qFormat/>
    <w:pPr>
      <w:keepNext/>
      <w:numPr>
        <w:numId w:val="4"/>
      </w:numPr>
      <w:spacing w:before="240" w:after="60"/>
      <w:outlineLvl w:val="2"/>
    </w:pPr>
    <w:rPr>
      <w:rFonts w:ascii="Arial" w:hAnsi="Arial" w:cs="Arial"/>
      <w:b/>
      <w:bCs/>
      <w:sz w:val="26"/>
      <w:szCs w:val="26"/>
    </w:rPr>
  </w:style>
  <w:style w:type="paragraph" w:styleId="Cabealho4">
    <w:name w:val="heading 4"/>
    <w:basedOn w:val="Normal"/>
    <w:next w:val="Normal"/>
    <w:qFormat/>
    <w:pPr>
      <w:keepNext/>
      <w:tabs>
        <w:tab w:val="num" w:pos="1440"/>
      </w:tabs>
      <w:spacing w:before="240" w:after="60"/>
      <w:ind w:left="1440" w:hanging="3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Hiperligao">
    <w:name w:val="Hyperlink"/>
    <w:rPr>
      <w:color w:val="000080"/>
      <w:u w:val="single"/>
    </w:rPr>
  </w:style>
  <w:style w:type="character" w:styleId="Forte">
    <w:name w:val="Strong"/>
    <w:qFormat/>
    <w:rPr>
      <w:b/>
      <w:bCs/>
    </w:rPr>
  </w:style>
  <w:style w:type="paragraph" w:customStyle="1" w:styleId="Titolo1">
    <w:name w:val="Tito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Cabealho">
    <w:name w:val="header"/>
    <w:basedOn w:val="Normal"/>
    <w:next w:val="Corpodetexto"/>
    <w:pPr>
      <w:keepNext/>
      <w:spacing w:before="240" w:after="120"/>
    </w:pPr>
    <w:rPr>
      <w:rFonts w:ascii="Arial" w:eastAsia="Microsoft YaHei" w:hAnsi="Arial" w:cs="Lucida Sans"/>
      <w:sz w:val="28"/>
      <w:szCs w:val="28"/>
    </w:rPr>
  </w:style>
  <w:style w:type="paragraph" w:styleId="Subttulo">
    <w:name w:val="Subtitle"/>
    <w:basedOn w:val="Titolo1"/>
    <w:next w:val="Corpodetexto"/>
    <w:qFormat/>
    <w:pPr>
      <w:spacing w:before="60"/>
      <w:jc w:val="center"/>
    </w:pPr>
    <w:rPr>
      <w:sz w:val="36"/>
      <w:szCs w:val="36"/>
    </w:rPr>
  </w:style>
  <w:style w:type="paragraph" w:customStyle="1" w:styleId="Cabealho10">
    <w:name w:val="Cabeçalho1"/>
    <w:basedOn w:val="Normal"/>
    <w:next w:val="Corpodetexto"/>
    <w:pPr>
      <w:keepNext/>
      <w:spacing w:before="240" w:after="120"/>
    </w:pPr>
    <w:rPr>
      <w:rFonts w:ascii="Arial" w:eastAsia="SimSun"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customStyle="1" w:styleId="Rigadintestazione">
    <w:name w:val="Riga d'intestazione"/>
    <w:basedOn w:val="Normal"/>
    <w:pPr>
      <w:tabs>
        <w:tab w:val="center" w:pos="4819"/>
        <w:tab w:val="right" w:pos="9638"/>
      </w:tabs>
      <w:spacing w:after="0" w:line="240" w:lineRule="auto"/>
    </w:pPr>
  </w:style>
  <w:style w:type="paragraph" w:styleId="Rodap">
    <w:name w:val="footer"/>
    <w:basedOn w:val="Normal"/>
    <w:pPr>
      <w:tabs>
        <w:tab w:val="center" w:pos="4819"/>
        <w:tab w:val="right" w:pos="9638"/>
      </w:tabs>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Contenutocornice">
    <w:name w:val="Contenuto cornice"/>
    <w:basedOn w:val="Corpodetexto"/>
  </w:style>
  <w:style w:type="paragraph" w:customStyle="1" w:styleId="Framecontents">
    <w:name w:val="Frame contents"/>
    <w:basedOn w:val="Corpodetexto"/>
  </w:style>
  <w:style w:type="paragraph" w:customStyle="1" w:styleId="NurText">
    <w:name w:val="Nur Text"/>
    <w:basedOn w:val="Normal"/>
    <w:rPr>
      <w:rFonts w:ascii="Courier New" w:hAnsi="Courier New" w:cs="Courier New"/>
      <w:sz w:val="20"/>
    </w:rPr>
  </w:style>
  <w:style w:type="paragraph" w:customStyle="1" w:styleId="Contedodamoldura">
    <w:name w:val="Conteúdo da moldura"/>
    <w:basedOn w:val="Corpodetexto"/>
  </w:style>
  <w:style w:type="paragraph" w:customStyle="1" w:styleId="Contenutotabella">
    <w:name w:val="Contenuto tabella"/>
    <w:basedOn w:val="Normal"/>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grafodaLista">
    <w:name w:val="List Paragraph"/>
    <w:basedOn w:val="Normal"/>
    <w:qFormat/>
    <w:pPr>
      <w:spacing w:after="0"/>
      <w:ind w:left="720"/>
    </w:pPr>
    <w:rPr>
      <w:rFonts w:ascii="Cambria" w:eastAsia="Cambria" w:hAnsi="Cambria" w:cs="Cambria"/>
      <w:szCs w:val="24"/>
    </w:rPr>
  </w:style>
  <w:style w:type="paragraph" w:customStyle="1" w:styleId="Application3">
    <w:name w:val="Application3"/>
    <w:basedOn w:val="Normal"/>
    <w:pPr>
      <w:widowControl w:val="0"/>
      <w:spacing w:after="0" w:line="240" w:lineRule="auto"/>
      <w:jc w:val="both"/>
    </w:pPr>
    <w:rPr>
      <w:rFonts w:ascii="Arial" w:eastAsia="Times New Roman" w:hAnsi="Arial" w:cs="Arial"/>
      <w:b/>
      <w:bCs/>
      <w:spacing w:val="-2"/>
    </w:rPr>
  </w:style>
  <w:style w:type="paragraph" w:customStyle="1" w:styleId="Tabel">
    <w:name w:val="Tabel"/>
    <w:basedOn w:val="Normal"/>
    <w:pPr>
      <w:spacing w:before="120" w:after="0"/>
    </w:pPr>
  </w:style>
  <w:style w:type="paragraph" w:styleId="Citao">
    <w:name w:val="Quote"/>
    <w:basedOn w:val="Normal"/>
    <w:qFormat/>
    <w:pPr>
      <w:spacing w:after="283"/>
      <w:ind w:left="567" w:right="567"/>
    </w:pPr>
  </w:style>
  <w:style w:type="paragraph" w:styleId="Ttulo">
    <w:name w:val="Title"/>
    <w:basedOn w:val="Titolo1"/>
    <w:next w:val="Corpodetex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m@jugendwerk2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gendwerk24.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incoweb.org"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incowe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1140</Words>
  <Characters>6156</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sveenvio</cp:lastModifiedBy>
  <cp:revision>2</cp:revision>
  <cp:lastPrinted>2014-09-11T08:00:00Z</cp:lastPrinted>
  <dcterms:created xsi:type="dcterms:W3CDTF">2017-11-08T12:55:00Z</dcterms:created>
  <dcterms:modified xsi:type="dcterms:W3CDTF">2017-11-08T12:55:00Z</dcterms:modified>
</cp:coreProperties>
</file>